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E1C" w:rsidRDefault="003D1E1C" w:rsidP="003D1E1C">
      <w:pPr>
        <w:widowControl w:val="0"/>
        <w:autoSpaceDE w:val="0"/>
        <w:autoSpaceDN w:val="0"/>
        <w:adjustRightInd w:val="0"/>
        <w:spacing w:after="0"/>
        <w:rPr>
          <w:rFonts w:ascii="Font" w:hAnsi="Font" w:cs="Font"/>
          <w:color w:val="7D8E99"/>
          <w:sz w:val="26"/>
          <w:szCs w:val="26"/>
        </w:rPr>
      </w:pPr>
      <w:r>
        <w:rPr>
          <w:rFonts w:ascii="Font" w:hAnsi="Font" w:cs="Font"/>
          <w:color w:val="7D8E99"/>
          <w:sz w:val="26"/>
          <w:szCs w:val="26"/>
        </w:rPr>
        <w:t>2016 RESOLUTION TO BECOME A LUTHERANS RESTORING CREATION SYNOD</w:t>
      </w:r>
    </w:p>
    <w:p w:rsidR="003D1E1C" w:rsidRDefault="003D1E1C" w:rsidP="003D1E1C">
      <w:pPr>
        <w:widowControl w:val="0"/>
        <w:autoSpaceDE w:val="0"/>
        <w:autoSpaceDN w:val="0"/>
        <w:adjustRightInd w:val="0"/>
        <w:spacing w:after="0"/>
        <w:rPr>
          <w:rFonts w:ascii="Font" w:hAnsi="Font" w:cs="Font"/>
          <w:color w:val="404041"/>
          <w:sz w:val="26"/>
          <w:szCs w:val="26"/>
        </w:rPr>
      </w:pPr>
    </w:p>
    <w:p w:rsidR="003D1E1C" w:rsidRDefault="003D1E1C" w:rsidP="003D1E1C">
      <w:pPr>
        <w:widowControl w:val="0"/>
        <w:autoSpaceDE w:val="0"/>
        <w:autoSpaceDN w:val="0"/>
        <w:adjustRightInd w:val="0"/>
        <w:spacing w:after="0"/>
        <w:rPr>
          <w:rFonts w:ascii="Font" w:hAnsi="Font" w:cs="Font"/>
          <w:color w:val="404041"/>
          <w:sz w:val="26"/>
          <w:szCs w:val="26"/>
        </w:rPr>
      </w:pPr>
      <w:r>
        <w:rPr>
          <w:rFonts w:ascii="Font" w:hAnsi="Font" w:cs="Font"/>
          <w:color w:val="404041"/>
          <w:sz w:val="26"/>
          <w:szCs w:val="26"/>
        </w:rPr>
        <w:t xml:space="preserve">WHEREAS, the 1993 ELCA Social Statement </w:t>
      </w:r>
      <w:r>
        <w:rPr>
          <w:rFonts w:ascii="Font" w:hAnsi="Font" w:cs="Font"/>
          <w:i/>
          <w:iCs/>
          <w:color w:val="404041"/>
          <w:sz w:val="26"/>
          <w:szCs w:val="26"/>
        </w:rPr>
        <w:t xml:space="preserve">Caring for Creation: Vision. Hope. </w:t>
      </w:r>
      <w:proofErr w:type="gramStart"/>
      <w:r>
        <w:rPr>
          <w:rFonts w:ascii="Font" w:hAnsi="Font" w:cs="Font"/>
          <w:i/>
          <w:iCs/>
          <w:color w:val="404041"/>
          <w:sz w:val="26"/>
          <w:szCs w:val="26"/>
        </w:rPr>
        <w:t>and</w:t>
      </w:r>
      <w:proofErr w:type="gramEnd"/>
      <w:r>
        <w:rPr>
          <w:rFonts w:ascii="Font" w:hAnsi="Font" w:cs="Font"/>
          <w:i/>
          <w:iCs/>
          <w:color w:val="404041"/>
          <w:sz w:val="26"/>
          <w:szCs w:val="26"/>
        </w:rPr>
        <w:t xml:space="preserve"> Justice </w:t>
      </w:r>
      <w:r>
        <w:rPr>
          <w:rFonts w:ascii="Font" w:hAnsi="Font" w:cs="Font"/>
          <w:color w:val="404041"/>
          <w:sz w:val="26"/>
          <w:szCs w:val="26"/>
        </w:rPr>
        <w:t xml:space="preserve">affirms that "we are called to care for the earth as God cares for the earth"; and recognizes that "action to counter degradation, especially within this decade is essential to the future of our children and our children's children"; and declares that "each congregation should see itself as a center for exploring scriptural and theological foundations for caring for creation"; and that "as congregations and other expressions of this church, we will seek to incorporate the principles of sufficiency and sustainability in our life", and </w:t>
      </w:r>
    </w:p>
    <w:p w:rsidR="003D1E1C" w:rsidRDefault="003D1E1C" w:rsidP="003D1E1C">
      <w:pPr>
        <w:widowControl w:val="0"/>
        <w:autoSpaceDE w:val="0"/>
        <w:autoSpaceDN w:val="0"/>
        <w:adjustRightInd w:val="0"/>
        <w:spacing w:after="0"/>
        <w:rPr>
          <w:rFonts w:ascii="Font" w:hAnsi="Font" w:cs="Font"/>
          <w:color w:val="404041"/>
          <w:sz w:val="26"/>
          <w:szCs w:val="26"/>
        </w:rPr>
      </w:pPr>
    </w:p>
    <w:p w:rsidR="003D1E1C" w:rsidRDefault="003D1E1C" w:rsidP="003D1E1C">
      <w:pPr>
        <w:widowControl w:val="0"/>
        <w:autoSpaceDE w:val="0"/>
        <w:autoSpaceDN w:val="0"/>
        <w:adjustRightInd w:val="0"/>
        <w:spacing w:after="0"/>
        <w:rPr>
          <w:rFonts w:ascii="Font" w:hAnsi="Font" w:cs="Font"/>
          <w:color w:val="404041"/>
          <w:sz w:val="26"/>
          <w:szCs w:val="26"/>
        </w:rPr>
      </w:pPr>
    </w:p>
    <w:p w:rsidR="003D1E1C" w:rsidRDefault="003D1E1C" w:rsidP="003D1E1C">
      <w:pPr>
        <w:widowControl w:val="0"/>
        <w:autoSpaceDE w:val="0"/>
        <w:autoSpaceDN w:val="0"/>
        <w:adjustRightInd w:val="0"/>
        <w:spacing w:after="0"/>
        <w:rPr>
          <w:rFonts w:ascii="Font" w:hAnsi="Font" w:cs="Font"/>
          <w:color w:val="404041"/>
          <w:sz w:val="26"/>
          <w:szCs w:val="26"/>
        </w:rPr>
      </w:pPr>
    </w:p>
    <w:p w:rsidR="003D1E1C" w:rsidRDefault="003D1E1C" w:rsidP="003D1E1C">
      <w:pPr>
        <w:widowControl w:val="0"/>
        <w:autoSpaceDE w:val="0"/>
        <w:autoSpaceDN w:val="0"/>
        <w:adjustRightInd w:val="0"/>
        <w:spacing w:after="0"/>
        <w:rPr>
          <w:rFonts w:ascii="Font" w:hAnsi="Font" w:cs="Font"/>
          <w:color w:val="404041"/>
          <w:sz w:val="26"/>
          <w:szCs w:val="26"/>
        </w:rPr>
      </w:pPr>
      <w:r>
        <w:rPr>
          <w:rFonts w:ascii="Font" w:hAnsi="Font" w:cs="Font"/>
          <w:color w:val="404041"/>
          <w:sz w:val="26"/>
          <w:szCs w:val="26"/>
        </w:rPr>
        <w:t xml:space="preserve">WHEREAS, the 1999 ELCA Social statement </w:t>
      </w:r>
      <w:r>
        <w:rPr>
          <w:rFonts w:ascii="Font" w:hAnsi="Font" w:cs="Font"/>
          <w:i/>
          <w:iCs/>
          <w:color w:val="404041"/>
          <w:sz w:val="26"/>
          <w:szCs w:val="26"/>
        </w:rPr>
        <w:t>Economic Life: Sufficient. Sustainable Livelihood for All</w:t>
      </w:r>
      <w:r>
        <w:rPr>
          <w:rFonts w:ascii="Font" w:hAnsi="Font" w:cs="Font"/>
          <w:color w:val="404041"/>
          <w:sz w:val="26"/>
          <w:szCs w:val="26"/>
        </w:rPr>
        <w:t xml:space="preserve"> recognizes that "the growth of economic activity during the twentieth century, and the industrialization and consumerism that fueled it, radically changed the relationship between humans and the earth. Too often the earth has been treated as a waste receptacle and a limitless storehouse of raw materials to be used up for the sake of economic growth rather than as a finite, fragile ecological system upon which human and all other life depends", and </w:t>
      </w:r>
    </w:p>
    <w:p w:rsidR="003D1E1C" w:rsidRDefault="003D1E1C" w:rsidP="003D1E1C">
      <w:pPr>
        <w:widowControl w:val="0"/>
        <w:autoSpaceDE w:val="0"/>
        <w:autoSpaceDN w:val="0"/>
        <w:adjustRightInd w:val="0"/>
        <w:spacing w:after="0"/>
        <w:rPr>
          <w:rFonts w:ascii="Font" w:hAnsi="Font" w:cs="Font"/>
          <w:color w:val="404041"/>
          <w:sz w:val="26"/>
          <w:szCs w:val="26"/>
        </w:rPr>
      </w:pPr>
    </w:p>
    <w:p w:rsidR="003D1E1C" w:rsidRDefault="003D1E1C" w:rsidP="003D1E1C">
      <w:pPr>
        <w:widowControl w:val="0"/>
        <w:autoSpaceDE w:val="0"/>
        <w:autoSpaceDN w:val="0"/>
        <w:adjustRightInd w:val="0"/>
        <w:spacing w:after="0"/>
        <w:rPr>
          <w:rFonts w:ascii="Font" w:hAnsi="Font" w:cs="Font"/>
          <w:color w:val="404041"/>
          <w:sz w:val="26"/>
          <w:szCs w:val="26"/>
        </w:rPr>
      </w:pPr>
    </w:p>
    <w:p w:rsidR="003D1E1C" w:rsidRDefault="003D1E1C" w:rsidP="003D1E1C">
      <w:pPr>
        <w:widowControl w:val="0"/>
        <w:autoSpaceDE w:val="0"/>
        <w:autoSpaceDN w:val="0"/>
        <w:adjustRightInd w:val="0"/>
        <w:spacing w:after="0"/>
        <w:rPr>
          <w:rFonts w:ascii="Font" w:hAnsi="Font" w:cs="Font"/>
          <w:color w:val="404041"/>
          <w:sz w:val="26"/>
          <w:szCs w:val="26"/>
        </w:rPr>
      </w:pPr>
    </w:p>
    <w:p w:rsidR="003D1E1C" w:rsidRDefault="003D1E1C" w:rsidP="003D1E1C">
      <w:pPr>
        <w:widowControl w:val="0"/>
        <w:autoSpaceDE w:val="0"/>
        <w:autoSpaceDN w:val="0"/>
        <w:adjustRightInd w:val="0"/>
        <w:spacing w:after="0"/>
        <w:rPr>
          <w:rFonts w:ascii="Font" w:hAnsi="Font" w:cs="Font"/>
          <w:color w:val="404041"/>
          <w:sz w:val="26"/>
          <w:szCs w:val="26"/>
        </w:rPr>
      </w:pPr>
      <w:r>
        <w:rPr>
          <w:rFonts w:ascii="Font" w:hAnsi="Font" w:cs="Font"/>
          <w:color w:val="404041"/>
          <w:sz w:val="26"/>
          <w:szCs w:val="26"/>
        </w:rPr>
        <w:t xml:space="preserve">WHEREAS, the </w:t>
      </w:r>
      <w:r>
        <w:rPr>
          <w:rFonts w:ascii="Font" w:hAnsi="Font" w:cs="Font"/>
          <w:i/>
          <w:iCs/>
          <w:color w:val="404041"/>
          <w:sz w:val="26"/>
          <w:szCs w:val="26"/>
        </w:rPr>
        <w:t xml:space="preserve">Statement of Vision and Expectations for Ordained Ministers in the Evangelical Lutheran Church in America </w:t>
      </w:r>
      <w:r>
        <w:rPr>
          <w:rFonts w:ascii="Font" w:hAnsi="Font" w:cs="Font"/>
          <w:color w:val="404041"/>
          <w:sz w:val="26"/>
          <w:szCs w:val="26"/>
        </w:rPr>
        <w:t xml:space="preserve">stipulates that "the people of God are called to the care and redemption of all that God has made. This includes the need to speak on behalf of this earth, its environment and natural resources and its inhabitants. This church expects that its ordained ministers will be exemplary stewards of the earth's resources, and that they will lead this church in the stewardship of God's creation", therefore be it </w:t>
      </w:r>
    </w:p>
    <w:p w:rsidR="003D1E1C" w:rsidRDefault="003D1E1C" w:rsidP="003D1E1C">
      <w:pPr>
        <w:widowControl w:val="0"/>
        <w:autoSpaceDE w:val="0"/>
        <w:autoSpaceDN w:val="0"/>
        <w:adjustRightInd w:val="0"/>
        <w:spacing w:after="0"/>
        <w:rPr>
          <w:rFonts w:ascii="Font" w:hAnsi="Font" w:cs="Font"/>
          <w:color w:val="404041"/>
          <w:sz w:val="26"/>
          <w:szCs w:val="26"/>
        </w:rPr>
      </w:pPr>
    </w:p>
    <w:p w:rsidR="003D1E1C" w:rsidRDefault="003D1E1C" w:rsidP="003D1E1C">
      <w:pPr>
        <w:widowControl w:val="0"/>
        <w:autoSpaceDE w:val="0"/>
        <w:autoSpaceDN w:val="0"/>
        <w:adjustRightInd w:val="0"/>
        <w:spacing w:after="0"/>
        <w:rPr>
          <w:rFonts w:ascii="Font" w:hAnsi="Font" w:cs="Font"/>
          <w:color w:val="404041"/>
          <w:sz w:val="26"/>
          <w:szCs w:val="26"/>
        </w:rPr>
      </w:pPr>
    </w:p>
    <w:p w:rsidR="003D1E1C" w:rsidRDefault="003D1E1C" w:rsidP="003D1E1C">
      <w:pPr>
        <w:widowControl w:val="0"/>
        <w:autoSpaceDE w:val="0"/>
        <w:autoSpaceDN w:val="0"/>
        <w:adjustRightInd w:val="0"/>
        <w:spacing w:after="0"/>
        <w:rPr>
          <w:rFonts w:ascii="Font" w:hAnsi="Font" w:cs="Font"/>
          <w:color w:val="404041"/>
          <w:sz w:val="26"/>
          <w:szCs w:val="26"/>
        </w:rPr>
      </w:pPr>
    </w:p>
    <w:p w:rsidR="003D1E1C" w:rsidRDefault="003D1E1C" w:rsidP="003D1E1C">
      <w:pPr>
        <w:widowControl w:val="0"/>
        <w:autoSpaceDE w:val="0"/>
        <w:autoSpaceDN w:val="0"/>
        <w:adjustRightInd w:val="0"/>
        <w:spacing w:after="0"/>
        <w:rPr>
          <w:rFonts w:ascii="Font" w:hAnsi="Font" w:cs="Font"/>
          <w:color w:val="404041"/>
          <w:sz w:val="26"/>
          <w:szCs w:val="26"/>
        </w:rPr>
      </w:pPr>
      <w:r>
        <w:rPr>
          <w:rFonts w:ascii="Font" w:hAnsi="Font" w:cs="Font"/>
          <w:color w:val="404041"/>
          <w:sz w:val="26"/>
          <w:szCs w:val="26"/>
        </w:rPr>
        <w:t>RESOLVED, that the Southwest California Synod become a Lutherans Restoring Creation synod by entering into partnership with Lutherans Restoring Creation (LRC) as described in the LRC document "Partnership with Synods"</w:t>
      </w:r>
      <w:proofErr w:type="gramStart"/>
      <w:r>
        <w:rPr>
          <w:rFonts w:ascii="Font" w:hAnsi="Font" w:cs="Font"/>
          <w:color w:val="404041"/>
          <w:sz w:val="26"/>
          <w:szCs w:val="26"/>
        </w:rPr>
        <w:t>,1</w:t>
      </w:r>
      <w:proofErr w:type="gramEnd"/>
      <w:r>
        <w:rPr>
          <w:rFonts w:ascii="Font" w:hAnsi="Font" w:cs="Font"/>
          <w:color w:val="404041"/>
          <w:sz w:val="26"/>
          <w:szCs w:val="26"/>
        </w:rPr>
        <w:t xml:space="preserve"> and by adopting a "Green Synod Mission Statement"2 similar in form and function to the LRC model; and be it further </w:t>
      </w:r>
    </w:p>
    <w:p w:rsidR="003D1E1C" w:rsidRDefault="003D1E1C" w:rsidP="003D1E1C">
      <w:pPr>
        <w:widowControl w:val="0"/>
        <w:autoSpaceDE w:val="0"/>
        <w:autoSpaceDN w:val="0"/>
        <w:adjustRightInd w:val="0"/>
        <w:spacing w:after="0"/>
        <w:rPr>
          <w:rFonts w:ascii="Font" w:hAnsi="Font" w:cs="Font"/>
          <w:color w:val="404041"/>
          <w:sz w:val="26"/>
          <w:szCs w:val="26"/>
        </w:rPr>
      </w:pPr>
    </w:p>
    <w:p w:rsidR="003D1E1C" w:rsidRDefault="003D1E1C" w:rsidP="003D1E1C">
      <w:pPr>
        <w:widowControl w:val="0"/>
        <w:autoSpaceDE w:val="0"/>
        <w:autoSpaceDN w:val="0"/>
        <w:adjustRightInd w:val="0"/>
        <w:spacing w:after="0"/>
        <w:rPr>
          <w:rFonts w:ascii="Font" w:hAnsi="Font" w:cs="Font"/>
          <w:color w:val="404041"/>
          <w:sz w:val="26"/>
          <w:szCs w:val="26"/>
        </w:rPr>
      </w:pPr>
    </w:p>
    <w:p w:rsidR="003D1E1C" w:rsidRDefault="003D1E1C" w:rsidP="003D1E1C">
      <w:pPr>
        <w:widowControl w:val="0"/>
        <w:autoSpaceDE w:val="0"/>
        <w:autoSpaceDN w:val="0"/>
        <w:adjustRightInd w:val="0"/>
        <w:spacing w:after="0"/>
        <w:rPr>
          <w:rFonts w:ascii="Font" w:hAnsi="Font" w:cs="Font"/>
          <w:color w:val="404041"/>
          <w:sz w:val="26"/>
          <w:szCs w:val="26"/>
        </w:rPr>
      </w:pPr>
    </w:p>
    <w:p w:rsidR="003D1E1C" w:rsidRDefault="003D1E1C" w:rsidP="003D1E1C">
      <w:pPr>
        <w:widowControl w:val="0"/>
        <w:autoSpaceDE w:val="0"/>
        <w:autoSpaceDN w:val="0"/>
        <w:adjustRightInd w:val="0"/>
        <w:spacing w:after="0"/>
        <w:rPr>
          <w:rFonts w:ascii="Font" w:hAnsi="Font" w:cs="Font"/>
          <w:color w:val="404041"/>
          <w:sz w:val="26"/>
          <w:szCs w:val="26"/>
        </w:rPr>
      </w:pPr>
      <w:r>
        <w:rPr>
          <w:rFonts w:ascii="Font" w:hAnsi="Font" w:cs="Font"/>
          <w:color w:val="404041"/>
          <w:sz w:val="26"/>
          <w:szCs w:val="26"/>
        </w:rPr>
        <w:t xml:space="preserve">RESOLVED, that the Southwest California Synod's Green Faith Team be responsible for implementing all feasible actions as listed in the "Partnership" and "Mission Statement" documents; and be it further </w:t>
      </w:r>
    </w:p>
    <w:p w:rsidR="003D1E1C" w:rsidRDefault="003D1E1C" w:rsidP="003D1E1C">
      <w:pPr>
        <w:widowControl w:val="0"/>
        <w:autoSpaceDE w:val="0"/>
        <w:autoSpaceDN w:val="0"/>
        <w:adjustRightInd w:val="0"/>
        <w:spacing w:after="0"/>
        <w:rPr>
          <w:rFonts w:ascii="Font" w:hAnsi="Font" w:cs="Font"/>
          <w:color w:val="404041"/>
          <w:sz w:val="26"/>
          <w:szCs w:val="26"/>
        </w:rPr>
      </w:pPr>
    </w:p>
    <w:p w:rsidR="003D1E1C" w:rsidRDefault="003D1E1C" w:rsidP="003D1E1C">
      <w:pPr>
        <w:widowControl w:val="0"/>
        <w:autoSpaceDE w:val="0"/>
        <w:autoSpaceDN w:val="0"/>
        <w:adjustRightInd w:val="0"/>
        <w:spacing w:after="0"/>
        <w:rPr>
          <w:rFonts w:ascii="Font" w:hAnsi="Font" w:cs="Font"/>
          <w:color w:val="404041"/>
          <w:sz w:val="26"/>
          <w:szCs w:val="26"/>
        </w:rPr>
      </w:pPr>
    </w:p>
    <w:p w:rsidR="003D1E1C" w:rsidRDefault="003D1E1C" w:rsidP="003D1E1C">
      <w:pPr>
        <w:widowControl w:val="0"/>
        <w:autoSpaceDE w:val="0"/>
        <w:autoSpaceDN w:val="0"/>
        <w:adjustRightInd w:val="0"/>
        <w:spacing w:after="0"/>
        <w:rPr>
          <w:rFonts w:ascii="Font" w:hAnsi="Font" w:cs="Font"/>
          <w:color w:val="404041"/>
          <w:sz w:val="26"/>
          <w:szCs w:val="26"/>
        </w:rPr>
      </w:pPr>
    </w:p>
    <w:p w:rsidR="003D1E1C" w:rsidRDefault="003D1E1C" w:rsidP="003D1E1C">
      <w:pPr>
        <w:widowControl w:val="0"/>
        <w:autoSpaceDE w:val="0"/>
        <w:autoSpaceDN w:val="0"/>
        <w:adjustRightInd w:val="0"/>
        <w:spacing w:after="0"/>
        <w:rPr>
          <w:rFonts w:ascii="Font" w:hAnsi="Font" w:cs="Font"/>
          <w:color w:val="404041"/>
          <w:sz w:val="26"/>
          <w:szCs w:val="26"/>
        </w:rPr>
      </w:pPr>
      <w:r>
        <w:rPr>
          <w:rFonts w:ascii="Font" w:hAnsi="Font" w:cs="Font"/>
          <w:color w:val="404041"/>
          <w:sz w:val="26"/>
          <w:szCs w:val="26"/>
        </w:rPr>
        <w:t xml:space="preserve">RESOLVED, that the congregations of the Southwest California Synod consider becoming Lutherans Restoring Creation congregations, educating congregants of all ages about our sacred calling to care for God's beloved creation; and be it further </w:t>
      </w:r>
    </w:p>
    <w:p w:rsidR="003D1E1C" w:rsidRDefault="003D1E1C" w:rsidP="003D1E1C">
      <w:pPr>
        <w:widowControl w:val="0"/>
        <w:autoSpaceDE w:val="0"/>
        <w:autoSpaceDN w:val="0"/>
        <w:adjustRightInd w:val="0"/>
        <w:spacing w:after="0"/>
        <w:rPr>
          <w:rFonts w:ascii="Font" w:hAnsi="Font" w:cs="Font"/>
          <w:color w:val="404041"/>
          <w:sz w:val="26"/>
          <w:szCs w:val="26"/>
        </w:rPr>
      </w:pPr>
    </w:p>
    <w:p w:rsidR="003D1E1C" w:rsidRDefault="003D1E1C" w:rsidP="003D1E1C">
      <w:pPr>
        <w:widowControl w:val="0"/>
        <w:autoSpaceDE w:val="0"/>
        <w:autoSpaceDN w:val="0"/>
        <w:adjustRightInd w:val="0"/>
        <w:spacing w:after="0"/>
        <w:rPr>
          <w:rFonts w:ascii="Font" w:hAnsi="Font" w:cs="Font"/>
          <w:color w:val="404041"/>
          <w:sz w:val="26"/>
          <w:szCs w:val="26"/>
        </w:rPr>
      </w:pPr>
    </w:p>
    <w:p w:rsidR="003D1E1C" w:rsidRDefault="003D1E1C" w:rsidP="003D1E1C">
      <w:pPr>
        <w:widowControl w:val="0"/>
        <w:autoSpaceDE w:val="0"/>
        <w:autoSpaceDN w:val="0"/>
        <w:adjustRightInd w:val="0"/>
        <w:spacing w:after="0"/>
        <w:rPr>
          <w:rFonts w:ascii="Font" w:hAnsi="Font" w:cs="Font"/>
          <w:color w:val="404041"/>
          <w:sz w:val="26"/>
          <w:szCs w:val="26"/>
        </w:rPr>
      </w:pPr>
    </w:p>
    <w:p w:rsidR="003D1E1C" w:rsidRDefault="003D1E1C" w:rsidP="003D1E1C">
      <w:pPr>
        <w:widowControl w:val="0"/>
        <w:autoSpaceDE w:val="0"/>
        <w:autoSpaceDN w:val="0"/>
        <w:adjustRightInd w:val="0"/>
        <w:spacing w:after="0"/>
        <w:rPr>
          <w:rFonts w:ascii="Font" w:hAnsi="Font" w:cs="Font"/>
          <w:color w:val="404041"/>
          <w:sz w:val="26"/>
          <w:szCs w:val="26"/>
        </w:rPr>
      </w:pPr>
      <w:r>
        <w:rPr>
          <w:rFonts w:ascii="Font" w:hAnsi="Font" w:cs="Font"/>
          <w:color w:val="404041"/>
          <w:sz w:val="26"/>
          <w:szCs w:val="26"/>
        </w:rPr>
        <w:t xml:space="preserve">RESOLVED, that the Southwest California Synod's Green Faith Team reach out to the congregations of our Synod, encouraging </w:t>
      </w:r>
      <w:proofErr w:type="gramStart"/>
      <w:r>
        <w:rPr>
          <w:rFonts w:ascii="Font" w:hAnsi="Font" w:cs="Font"/>
          <w:color w:val="404041"/>
          <w:sz w:val="26"/>
          <w:szCs w:val="26"/>
        </w:rPr>
        <w:t>earth-caring</w:t>
      </w:r>
      <w:proofErr w:type="gramEnd"/>
      <w:r>
        <w:rPr>
          <w:rFonts w:ascii="Font" w:hAnsi="Font" w:cs="Font"/>
          <w:color w:val="404041"/>
          <w:sz w:val="26"/>
          <w:szCs w:val="26"/>
        </w:rPr>
        <w:t xml:space="preserve"> and sustainability actions, and report back on efforts made in our congregations and synod to the 2017 Synod Assembly. </w:t>
      </w:r>
    </w:p>
    <w:p w:rsidR="003D1E1C" w:rsidRDefault="003D1E1C" w:rsidP="003D1E1C">
      <w:pPr>
        <w:widowControl w:val="0"/>
        <w:autoSpaceDE w:val="0"/>
        <w:autoSpaceDN w:val="0"/>
        <w:adjustRightInd w:val="0"/>
        <w:spacing w:after="0"/>
        <w:rPr>
          <w:rFonts w:ascii="Font" w:hAnsi="Font" w:cs="Font"/>
          <w:color w:val="404041"/>
          <w:sz w:val="26"/>
          <w:szCs w:val="26"/>
        </w:rPr>
      </w:pPr>
    </w:p>
    <w:p w:rsidR="003D1E1C" w:rsidRDefault="003D1E1C" w:rsidP="003D1E1C">
      <w:pPr>
        <w:widowControl w:val="0"/>
        <w:autoSpaceDE w:val="0"/>
        <w:autoSpaceDN w:val="0"/>
        <w:adjustRightInd w:val="0"/>
        <w:spacing w:after="0"/>
        <w:rPr>
          <w:rFonts w:ascii="Font" w:hAnsi="Font" w:cs="Font"/>
          <w:color w:val="404041"/>
          <w:sz w:val="26"/>
          <w:szCs w:val="26"/>
        </w:rPr>
      </w:pPr>
    </w:p>
    <w:p w:rsidR="003D1E1C" w:rsidRDefault="003D1E1C" w:rsidP="003D1E1C">
      <w:pPr>
        <w:widowControl w:val="0"/>
        <w:autoSpaceDE w:val="0"/>
        <w:autoSpaceDN w:val="0"/>
        <w:adjustRightInd w:val="0"/>
        <w:spacing w:after="0"/>
        <w:rPr>
          <w:rFonts w:ascii="Font" w:hAnsi="Font" w:cs="Font"/>
          <w:color w:val="404041"/>
          <w:sz w:val="26"/>
          <w:szCs w:val="26"/>
        </w:rPr>
      </w:pPr>
    </w:p>
    <w:p w:rsidR="003D1E1C" w:rsidRDefault="003D1E1C" w:rsidP="003D1E1C">
      <w:pPr>
        <w:widowControl w:val="0"/>
        <w:autoSpaceDE w:val="0"/>
        <w:autoSpaceDN w:val="0"/>
        <w:adjustRightInd w:val="0"/>
        <w:spacing w:after="0"/>
        <w:rPr>
          <w:rFonts w:ascii="Font" w:hAnsi="Font" w:cs="Font"/>
          <w:color w:val="404041"/>
          <w:sz w:val="26"/>
          <w:szCs w:val="26"/>
        </w:rPr>
      </w:pPr>
      <w:r>
        <w:rPr>
          <w:rFonts w:ascii="Font" w:hAnsi="Font" w:cs="Font"/>
          <w:color w:val="404041"/>
          <w:sz w:val="26"/>
          <w:szCs w:val="26"/>
        </w:rPr>
        <w:t>1 - Copy found at: http://www.lutheransrestoringcreation.org/Home/synods/partnership-with-synods</w:t>
      </w:r>
    </w:p>
    <w:p w:rsidR="003D1E1C" w:rsidRDefault="003D1E1C" w:rsidP="003D1E1C">
      <w:pPr>
        <w:widowControl w:val="0"/>
        <w:autoSpaceDE w:val="0"/>
        <w:autoSpaceDN w:val="0"/>
        <w:adjustRightInd w:val="0"/>
        <w:spacing w:after="0"/>
        <w:rPr>
          <w:rFonts w:ascii="Font" w:hAnsi="Font" w:cs="Font"/>
          <w:color w:val="404041"/>
          <w:sz w:val="26"/>
          <w:szCs w:val="26"/>
        </w:rPr>
      </w:pPr>
    </w:p>
    <w:p w:rsidR="003D1E1C" w:rsidRDefault="003D1E1C" w:rsidP="003D1E1C">
      <w:pPr>
        <w:widowControl w:val="0"/>
        <w:autoSpaceDE w:val="0"/>
        <w:autoSpaceDN w:val="0"/>
        <w:adjustRightInd w:val="0"/>
        <w:spacing w:after="0"/>
        <w:rPr>
          <w:rFonts w:ascii="Font" w:hAnsi="Font" w:cs="Font"/>
          <w:color w:val="404041"/>
          <w:sz w:val="26"/>
          <w:szCs w:val="26"/>
        </w:rPr>
      </w:pPr>
    </w:p>
    <w:p w:rsidR="003D1E1C" w:rsidRDefault="003D1E1C" w:rsidP="003D1E1C">
      <w:pPr>
        <w:widowControl w:val="0"/>
        <w:autoSpaceDE w:val="0"/>
        <w:autoSpaceDN w:val="0"/>
        <w:adjustRightInd w:val="0"/>
        <w:spacing w:after="0"/>
        <w:rPr>
          <w:rFonts w:ascii="Font" w:hAnsi="Font" w:cs="Font"/>
          <w:color w:val="404041"/>
          <w:sz w:val="26"/>
          <w:szCs w:val="26"/>
        </w:rPr>
      </w:pPr>
    </w:p>
    <w:p w:rsidR="003D1E1C" w:rsidRDefault="003D1E1C" w:rsidP="003D1E1C">
      <w:pPr>
        <w:widowControl w:val="0"/>
        <w:autoSpaceDE w:val="0"/>
        <w:autoSpaceDN w:val="0"/>
        <w:adjustRightInd w:val="0"/>
        <w:spacing w:after="0"/>
        <w:rPr>
          <w:rFonts w:ascii="Font" w:hAnsi="Font" w:cs="Font"/>
          <w:color w:val="404041"/>
          <w:sz w:val="26"/>
          <w:szCs w:val="26"/>
        </w:rPr>
      </w:pPr>
      <w:r>
        <w:rPr>
          <w:rFonts w:ascii="Font" w:hAnsi="Font" w:cs="Font"/>
          <w:color w:val="404041"/>
          <w:sz w:val="26"/>
          <w:szCs w:val="26"/>
        </w:rPr>
        <w:t>2 - Copy found at: http://www.lutheransrestoringcreation.org/green-synod-mission-statement</w:t>
      </w:r>
    </w:p>
    <w:p w:rsidR="003D1E1C" w:rsidRDefault="003D1E1C" w:rsidP="003D1E1C">
      <w:pPr>
        <w:widowControl w:val="0"/>
        <w:autoSpaceDE w:val="0"/>
        <w:autoSpaceDN w:val="0"/>
        <w:adjustRightInd w:val="0"/>
        <w:spacing w:after="0"/>
        <w:rPr>
          <w:rFonts w:ascii="Font" w:hAnsi="Font" w:cs="Font"/>
          <w:color w:val="404041"/>
          <w:sz w:val="26"/>
          <w:szCs w:val="26"/>
        </w:rPr>
      </w:pPr>
    </w:p>
    <w:p w:rsidR="003D1E1C" w:rsidRDefault="003D1E1C" w:rsidP="003D1E1C">
      <w:pPr>
        <w:widowControl w:val="0"/>
        <w:autoSpaceDE w:val="0"/>
        <w:autoSpaceDN w:val="0"/>
        <w:adjustRightInd w:val="0"/>
        <w:spacing w:after="0"/>
        <w:rPr>
          <w:rFonts w:ascii="Font" w:hAnsi="Font" w:cs="Font"/>
          <w:color w:val="404041"/>
          <w:sz w:val="26"/>
          <w:szCs w:val="26"/>
        </w:rPr>
      </w:pPr>
    </w:p>
    <w:p w:rsidR="003D1E1C" w:rsidRDefault="003D1E1C" w:rsidP="003D1E1C">
      <w:pPr>
        <w:widowControl w:val="0"/>
        <w:autoSpaceDE w:val="0"/>
        <w:autoSpaceDN w:val="0"/>
        <w:adjustRightInd w:val="0"/>
        <w:spacing w:after="0"/>
        <w:rPr>
          <w:rFonts w:ascii="Font" w:hAnsi="Font" w:cs="Font"/>
          <w:color w:val="404041"/>
          <w:sz w:val="26"/>
          <w:szCs w:val="26"/>
        </w:rPr>
      </w:pPr>
    </w:p>
    <w:p w:rsidR="003D1E1C" w:rsidRDefault="003D1E1C" w:rsidP="003D1E1C">
      <w:pPr>
        <w:widowControl w:val="0"/>
        <w:autoSpaceDE w:val="0"/>
        <w:autoSpaceDN w:val="0"/>
        <w:adjustRightInd w:val="0"/>
        <w:spacing w:after="0"/>
        <w:rPr>
          <w:rFonts w:ascii="Font" w:hAnsi="Font" w:cs="Font"/>
          <w:color w:val="404041"/>
          <w:sz w:val="26"/>
          <w:szCs w:val="26"/>
        </w:rPr>
      </w:pPr>
      <w:r>
        <w:rPr>
          <w:rFonts w:ascii="Font" w:hAnsi="Font" w:cs="Font"/>
          <w:color w:val="404041"/>
          <w:sz w:val="26"/>
          <w:szCs w:val="26"/>
        </w:rPr>
        <w:t>LRC Vision: That being earth-keepers is foundational to our Christian vocation and should be integral to the full life and mission of the ELCA.</w:t>
      </w:r>
    </w:p>
    <w:p w:rsidR="003D1E1C" w:rsidRDefault="003D1E1C" w:rsidP="003D1E1C">
      <w:pPr>
        <w:widowControl w:val="0"/>
        <w:autoSpaceDE w:val="0"/>
        <w:autoSpaceDN w:val="0"/>
        <w:adjustRightInd w:val="0"/>
        <w:spacing w:after="0"/>
        <w:rPr>
          <w:rFonts w:ascii="Font" w:hAnsi="Font" w:cs="Font"/>
          <w:color w:val="404041"/>
          <w:sz w:val="26"/>
          <w:szCs w:val="26"/>
        </w:rPr>
      </w:pPr>
    </w:p>
    <w:p w:rsidR="003D1E1C" w:rsidRDefault="003D1E1C" w:rsidP="003D1E1C">
      <w:pPr>
        <w:widowControl w:val="0"/>
        <w:autoSpaceDE w:val="0"/>
        <w:autoSpaceDN w:val="0"/>
        <w:adjustRightInd w:val="0"/>
        <w:spacing w:after="0"/>
        <w:rPr>
          <w:rFonts w:ascii="Font" w:hAnsi="Font" w:cs="Font"/>
          <w:color w:val="404041"/>
          <w:sz w:val="26"/>
          <w:szCs w:val="26"/>
        </w:rPr>
      </w:pPr>
    </w:p>
    <w:p w:rsidR="003D1E1C" w:rsidRDefault="003D1E1C" w:rsidP="003D1E1C">
      <w:pPr>
        <w:widowControl w:val="0"/>
        <w:autoSpaceDE w:val="0"/>
        <w:autoSpaceDN w:val="0"/>
        <w:adjustRightInd w:val="0"/>
        <w:spacing w:after="0"/>
        <w:rPr>
          <w:rFonts w:ascii="Font" w:hAnsi="Font" w:cs="Font"/>
          <w:color w:val="404041"/>
          <w:sz w:val="26"/>
          <w:szCs w:val="26"/>
        </w:rPr>
      </w:pPr>
    </w:p>
    <w:p w:rsidR="003D1E1C" w:rsidRDefault="003D1E1C" w:rsidP="003D1E1C">
      <w:pPr>
        <w:widowControl w:val="0"/>
        <w:autoSpaceDE w:val="0"/>
        <w:autoSpaceDN w:val="0"/>
        <w:adjustRightInd w:val="0"/>
        <w:spacing w:after="0"/>
        <w:rPr>
          <w:rFonts w:ascii="Font" w:hAnsi="Font" w:cs="Font"/>
          <w:color w:val="404041"/>
          <w:sz w:val="26"/>
          <w:szCs w:val="26"/>
        </w:rPr>
      </w:pPr>
      <w:r>
        <w:rPr>
          <w:rFonts w:ascii="Font" w:hAnsi="Font" w:cs="Font"/>
          <w:color w:val="404041"/>
          <w:sz w:val="26"/>
          <w:szCs w:val="26"/>
        </w:rPr>
        <w:t>LRC Mission: To empower and equip ELCA congregations, synods, agencies, etc. to embrace caring for creation in substantive and meaningful ways. The goal is to encourage the ELCA to incorporate care for creation into its full life and mission at all levels and into members' lifestyles, so that earth-keeping and justice for all earth community becomes integral to the identity and purpose of our church.</w:t>
      </w:r>
    </w:p>
    <w:p w:rsidR="00704085" w:rsidRDefault="00704085"/>
    <w:sectPr w:rsidR="00704085" w:rsidSect="00EA2448">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Font">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275C4"/>
    <w:rsid w:val="003D1E1C"/>
    <w:rsid w:val="00704085"/>
    <w:rsid w:val="007275C4"/>
    <w:rsid w:val="008962FA"/>
    <w:rsid w:val="00B873FE"/>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32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517</Words>
  <Characters>2947</Characters>
  <Application>Microsoft Macintosh Word</Application>
  <DocSecurity>0</DocSecurity>
  <Lines>24</Lines>
  <Paragraphs>5</Paragraphs>
  <ScaleCrop>false</ScaleCrop>
  <LinksUpToDate>false</LinksUpToDate>
  <CharactersWithSpaces>3619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Henderson</dc:creator>
  <cp:keywords/>
  <cp:lastModifiedBy>Samantha Henderson</cp:lastModifiedBy>
  <cp:revision>2</cp:revision>
  <dcterms:created xsi:type="dcterms:W3CDTF">2016-05-16T05:33:00Z</dcterms:created>
  <dcterms:modified xsi:type="dcterms:W3CDTF">2016-05-16T05:33:00Z</dcterms:modified>
</cp:coreProperties>
</file>